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4E18" w14:textId="17BECC16" w:rsidR="0032498D" w:rsidRDefault="0032498D">
      <w:pPr>
        <w:pageBreakBefore/>
        <w:jc w:val="right"/>
      </w:pPr>
      <w:r>
        <w:t>Приложение 1</w:t>
      </w:r>
    </w:p>
    <w:p w14:paraId="09518CCF" w14:textId="77777777" w:rsidR="009B70F6" w:rsidRDefault="009B70F6" w:rsidP="009B70F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6E3A7F5B" w14:textId="34B04B49" w:rsidR="009B70F6" w:rsidRDefault="009B70F6" w:rsidP="008D7BC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конкурсе на право участия в </w:t>
      </w:r>
      <w:r w:rsidR="008D7BC0">
        <w:rPr>
          <w:rFonts w:ascii="Times New Roman" w:hAnsi="Times New Roman" w:cs="Times New Roman"/>
          <w:b/>
          <w:sz w:val="26"/>
          <w:szCs w:val="26"/>
        </w:rPr>
        <w:t>экскурсионно-образовательной поездке</w:t>
      </w:r>
    </w:p>
    <w:p w14:paraId="6A44F9FF" w14:textId="5EB9BAB4" w:rsidR="008D7BC0" w:rsidRDefault="008D7BC0" w:rsidP="008D7BC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направлению «Добровольчество» в 2020 году</w:t>
      </w:r>
    </w:p>
    <w:p w14:paraId="5534C416" w14:textId="77777777" w:rsidR="009B70F6" w:rsidRDefault="009B70F6" w:rsidP="009B70F6">
      <w:pPr>
        <w:pStyle w:val="ab"/>
        <w:rPr>
          <w:rFonts w:ascii="Times New Roman" w:hAnsi="Times New Roman" w:cs="Times New Roman"/>
          <w:sz w:val="26"/>
          <w:szCs w:val="26"/>
        </w:rPr>
      </w:pPr>
    </w:p>
    <w:tbl>
      <w:tblPr>
        <w:tblW w:w="100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485"/>
        <w:gridCol w:w="2486"/>
      </w:tblGrid>
      <w:tr w:rsidR="009B70F6" w14:paraId="6FAC6F64" w14:textId="77777777" w:rsidTr="002378A3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DE9" w14:textId="77777777" w:rsidR="009B70F6" w:rsidRDefault="009B70F6" w:rsidP="002378A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ЗАЯВКА</w:t>
            </w:r>
          </w:p>
        </w:tc>
      </w:tr>
      <w:tr w:rsidR="009B70F6" w14:paraId="1F09AF5B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30CF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образование, город (населенный пункт)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5B2D" w14:textId="77777777" w:rsidR="009B70F6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0F6" w14:paraId="700925A3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0003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добровольца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57A4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0F6" w14:paraId="7DAA7687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D02F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добровольца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5930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0F6" w14:paraId="3869C04C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0F0F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(моб., раб.),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ссылка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Инстаграм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6938" w14:textId="77777777" w:rsidR="009B70F6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C98114" w14:textId="77777777" w:rsidR="009B70F6" w:rsidRDefault="009B70F6" w:rsidP="002378A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0F6" w14:paraId="234E7DB5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E9E4" w14:textId="77777777" w:rsidR="009B70F6" w:rsidRPr="007D1C63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7D1C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добровольца в ЕИС «Добровольцы России»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B835" w14:textId="77777777" w:rsidR="009B70F6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0F6" w14:paraId="50A2EB47" w14:textId="77777777" w:rsidTr="002378A3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41ED" w14:textId="77777777" w:rsidR="009B70F6" w:rsidRDefault="009B70F6" w:rsidP="002378A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ДЕЯТЕЛЬНОСТИ ДОБРОВОЛЬЦА ЗА 2019-2020г.</w:t>
            </w:r>
          </w:p>
        </w:tc>
      </w:tr>
      <w:tr w:rsidR="009B70F6" w14:paraId="1FEA27E9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D5E4" w14:textId="0D3AE391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опыта волонтерства</w:t>
            </w:r>
            <w:r w:rsidR="008D7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качестве руководителя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-лидер, волонтер-организатор, волонтер-куратор и т.п.)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5029" w14:textId="77777777" w:rsidR="009B70F6" w:rsidRPr="002C063D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C06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Укажите названия мероприятий, сроки проведения, количество участников/волонтеров, при необходимости – </w:t>
            </w:r>
            <w:proofErr w:type="spellStart"/>
            <w:proofErr w:type="gramStart"/>
            <w:r w:rsidRPr="002C06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доп.информацию</w:t>
            </w:r>
            <w:proofErr w:type="spellEnd"/>
            <w:proofErr w:type="gramEnd"/>
            <w:r w:rsidRPr="002C06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(ссылки на публикации)</w:t>
            </w:r>
          </w:p>
        </w:tc>
      </w:tr>
      <w:tr w:rsidR="009B70F6" w14:paraId="1A5FA97B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E883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достижениях волонтера (награды, победы в добровольческих конкурсах и т.п.)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E5C0" w14:textId="77777777" w:rsidR="009B70F6" w:rsidRDefault="009B70F6" w:rsidP="002378A3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0F6" w14:paraId="37E3345D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8609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собственного добровольческого проекта (название, краткое описание) – при наличии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E383" w14:textId="77777777" w:rsidR="009B70F6" w:rsidRPr="002C063D" w:rsidRDefault="009B70F6" w:rsidP="002378A3">
            <w:pPr>
              <w:pStyle w:val="ab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0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 добровольческим проектом подразумевается серия мероприятий, направленных на достижение конкретной цели, имеющих ограниченные сроки реализации.</w:t>
            </w:r>
          </w:p>
          <w:p w14:paraId="7BDBBCB4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название проекта, сроки реализации, достигнутые результаты, при необходимости – </w:t>
            </w:r>
            <w:proofErr w:type="spellStart"/>
            <w:proofErr w:type="gramStart"/>
            <w:r w:rsidRPr="002C0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доп.информацию</w:t>
            </w:r>
            <w:proofErr w:type="spellEnd"/>
            <w:proofErr w:type="gramEnd"/>
            <w:r w:rsidRPr="002C0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(ссылки на публикации)</w:t>
            </w:r>
          </w:p>
        </w:tc>
      </w:tr>
      <w:tr w:rsidR="009B70F6" w14:paraId="24CA1DD5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9619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конкурсе «Доброволец России - 2020». Если доброволец является участником – необходимо указать название проекта/творческой работы/доброго дела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0D67" w14:textId="77777777" w:rsidR="009B70F6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0F6" w14:paraId="1ACD69BD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400E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07A41">
              <w:rPr>
                <w:rFonts w:ascii="Times New Roman" w:hAnsi="Times New Roman" w:cs="Times New Roman"/>
                <w:i/>
                <w:szCs w:val="26"/>
              </w:rPr>
              <w:t xml:space="preserve">Укажите название мероприятия, сроки проведения, количество участников, при необходимости – </w:t>
            </w:r>
            <w:proofErr w:type="spellStart"/>
            <w:proofErr w:type="gramStart"/>
            <w:r w:rsidRPr="00D07A41">
              <w:rPr>
                <w:rFonts w:ascii="Times New Roman" w:hAnsi="Times New Roman" w:cs="Times New Roman"/>
                <w:i/>
                <w:szCs w:val="26"/>
              </w:rPr>
              <w:t>доп.информацию</w:t>
            </w:r>
            <w:proofErr w:type="spellEnd"/>
            <w:proofErr w:type="gram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4475" w14:textId="77777777" w:rsidR="009B70F6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  <w:p w14:paraId="11FC2196" w14:textId="77777777" w:rsidR="009B70F6" w:rsidRPr="006C3F0D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0D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мероприятия, в которых кандидат принимал участие в качестве добровольца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2C3F" w14:textId="77777777" w:rsidR="009B70F6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  <w:p w14:paraId="122B1B92" w14:textId="77777777" w:rsidR="009B70F6" w:rsidRPr="006C3F0D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0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мероприятия, проекты, которые кандидат </w:t>
            </w:r>
            <w:r w:rsidRPr="002C063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организовал </w:t>
            </w:r>
          </w:p>
        </w:tc>
      </w:tr>
      <w:tr w:rsidR="009B70F6" w14:paraId="2A9423DA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25E4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B70F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Pr="009B70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9B70F6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муниципального уровня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7871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19794E03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5DB27D17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2375B772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4CF4" w14:textId="77777777" w:rsidR="009B70F6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0F6" w14:paraId="61AA3482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3BBD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Pr="009B70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9B70F6">
              <w:rPr>
                <w:rFonts w:ascii="Times New Roman" w:hAnsi="Times New Roman" w:cs="Times New Roman"/>
                <w:sz w:val="26"/>
                <w:szCs w:val="26"/>
              </w:rPr>
              <w:t>проекты)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регионального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7776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66A3AD60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303F2EF7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02F99393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19B6" w14:textId="77777777" w:rsidR="009B70F6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0F6" w14:paraId="72428261" w14:textId="77777777" w:rsidTr="002378A3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4474" w14:textId="77777777" w:rsidR="009B70F6" w:rsidRDefault="009B70F6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Pr="009B70F6">
              <w:rPr>
                <w:rFonts w:ascii="Times New Roman" w:hAnsi="Times New Roman" w:cs="Times New Roman"/>
                <w:sz w:val="26"/>
                <w:szCs w:val="26"/>
              </w:rPr>
              <w:t xml:space="preserve">(проекты)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межрегионального, федерального и международного уровня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FF30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0475C79B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35773FC1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3AD59CAA" w14:textId="77777777" w:rsidR="009B70F6" w:rsidRDefault="009B70F6" w:rsidP="002378A3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FF86" w14:textId="77777777" w:rsidR="009B70F6" w:rsidRDefault="009B70F6" w:rsidP="002378A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BC0" w14:paraId="045CC3FF" w14:textId="77777777" w:rsidTr="00917669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45BB" w14:textId="459DF403" w:rsidR="008D7BC0" w:rsidRDefault="008D7BC0" w:rsidP="002378A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конкурсных заданий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661A" w14:textId="280BE21F" w:rsidR="008D7BC0" w:rsidRPr="008D7BC0" w:rsidRDefault="008D7BC0" w:rsidP="008D7BC0">
            <w:pPr>
              <w:pStyle w:val="ab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D7B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Здесь прикрепляются ссылки на файлообменники, по которым можно скачать материалы выполненных конкурсных заданий</w:t>
            </w:r>
          </w:p>
        </w:tc>
      </w:tr>
    </w:tbl>
    <w:p w14:paraId="7C90C71C" w14:textId="77777777" w:rsidR="009B70F6" w:rsidRDefault="009B70F6" w:rsidP="009B70F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14:paraId="3A4ED718" w14:textId="77777777" w:rsidR="0032498D" w:rsidRDefault="0032498D">
      <w:pPr>
        <w:jc w:val="both"/>
        <w:rPr>
          <w:b/>
          <w:sz w:val="26"/>
          <w:szCs w:val="26"/>
        </w:rPr>
      </w:pPr>
    </w:p>
    <w:p w14:paraId="11A38179" w14:textId="77777777" w:rsidR="009B70F6" w:rsidRDefault="009B70F6" w:rsidP="00F2104B">
      <w:pPr>
        <w:jc w:val="right"/>
      </w:pPr>
    </w:p>
    <w:p w14:paraId="56F6A4B8" w14:textId="77777777" w:rsidR="009B70F6" w:rsidRDefault="009B70F6">
      <w:pPr>
        <w:suppressAutoHyphens w:val="0"/>
      </w:pPr>
      <w:r>
        <w:br w:type="page"/>
      </w:r>
    </w:p>
    <w:p w14:paraId="6996169A" w14:textId="48AAAE89" w:rsidR="0032498D" w:rsidRDefault="009B70F6" w:rsidP="00F2104B">
      <w:pPr>
        <w:jc w:val="right"/>
        <w:rPr>
          <w:b/>
          <w:sz w:val="26"/>
          <w:szCs w:val="26"/>
        </w:rPr>
      </w:pPr>
      <w:r>
        <w:lastRenderedPageBreak/>
        <w:t xml:space="preserve">Приложение </w:t>
      </w:r>
      <w:r w:rsidR="00F061C7">
        <w:t>2</w:t>
      </w:r>
    </w:p>
    <w:p w14:paraId="3DEDF5FA" w14:textId="77777777" w:rsidR="0032498D" w:rsidRDefault="0032498D">
      <w:pPr>
        <w:jc w:val="right"/>
        <w:rPr>
          <w:b/>
          <w:sz w:val="26"/>
          <w:szCs w:val="26"/>
        </w:rPr>
      </w:pPr>
    </w:p>
    <w:p w14:paraId="6D023E1A" w14:textId="77777777" w:rsidR="0032498D" w:rsidRDefault="0032498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14:paraId="0A1553D3" w14:textId="77777777" w:rsidR="009074FF" w:rsidRPr="00905EFB" w:rsidRDefault="009074FF" w:rsidP="009074FF">
      <w:pPr>
        <w:jc w:val="center"/>
        <w:rPr>
          <w:b/>
          <w:bCs/>
          <w:sz w:val="26"/>
          <w:szCs w:val="26"/>
        </w:rPr>
      </w:pPr>
      <w:r w:rsidRPr="00905EFB">
        <w:rPr>
          <w:b/>
          <w:bCs/>
          <w:sz w:val="26"/>
          <w:szCs w:val="26"/>
        </w:rPr>
        <w:t>СОГЛАСИЕ НА ОБРАБОТКУ ПЕРСОНАЛЬНЫХ ДАННЫХ</w:t>
      </w:r>
    </w:p>
    <w:p w14:paraId="6F3D7A2D" w14:textId="6A15D2E6" w:rsidR="009074FF" w:rsidRPr="00F061C7" w:rsidRDefault="009074FF" w:rsidP="009074FF">
      <w:pPr>
        <w:ind w:firstLine="708"/>
        <w:jc w:val="both"/>
        <w:rPr>
          <w:sz w:val="26"/>
          <w:szCs w:val="26"/>
        </w:rPr>
      </w:pPr>
      <w:proofErr w:type="gramStart"/>
      <w:r w:rsidRPr="00F061C7">
        <w:rPr>
          <w:sz w:val="26"/>
          <w:szCs w:val="26"/>
        </w:rPr>
        <w:t>Я,_</w:t>
      </w:r>
      <w:proofErr w:type="gramEnd"/>
      <w:r w:rsidRPr="00F061C7">
        <w:rPr>
          <w:sz w:val="26"/>
          <w:szCs w:val="26"/>
        </w:rPr>
        <w:t>____________________________________________________________</w:t>
      </w:r>
      <w:r w:rsidR="00F061C7">
        <w:rPr>
          <w:sz w:val="26"/>
          <w:szCs w:val="26"/>
        </w:rPr>
        <w:t>______</w:t>
      </w:r>
      <w:r w:rsidRPr="00F061C7">
        <w:rPr>
          <w:sz w:val="26"/>
          <w:szCs w:val="26"/>
        </w:rPr>
        <w:t>_,</w:t>
      </w:r>
    </w:p>
    <w:p w14:paraId="2484F6DA" w14:textId="77777777" w:rsidR="009074FF" w:rsidRPr="00F061C7" w:rsidRDefault="009074FF" w:rsidP="009074FF">
      <w:pPr>
        <w:jc w:val="both"/>
        <w:rPr>
          <w:sz w:val="26"/>
          <w:szCs w:val="26"/>
        </w:rPr>
      </w:pPr>
      <w:r w:rsidRPr="00F061C7">
        <w:rPr>
          <w:sz w:val="26"/>
          <w:szCs w:val="26"/>
        </w:rPr>
        <w:t>зарегистрированный (</w:t>
      </w:r>
      <w:proofErr w:type="spellStart"/>
      <w:r w:rsidRPr="00F061C7">
        <w:rPr>
          <w:sz w:val="26"/>
          <w:szCs w:val="26"/>
        </w:rPr>
        <w:t>ая</w:t>
      </w:r>
      <w:proofErr w:type="spellEnd"/>
      <w:r w:rsidRPr="00F061C7">
        <w:rPr>
          <w:sz w:val="26"/>
          <w:szCs w:val="26"/>
        </w:rPr>
        <w:t>) по адресу:</w:t>
      </w:r>
    </w:p>
    <w:p w14:paraId="1E74C497" w14:textId="77777777" w:rsidR="008D7BC0" w:rsidRDefault="009074FF" w:rsidP="008D7BC0">
      <w:pPr>
        <w:jc w:val="center"/>
        <w:rPr>
          <w:sz w:val="26"/>
          <w:szCs w:val="26"/>
        </w:rPr>
      </w:pPr>
      <w:r w:rsidRPr="00F061C7">
        <w:rPr>
          <w:sz w:val="26"/>
          <w:szCs w:val="26"/>
        </w:rPr>
        <w:t>____________________________________________________________________________</w:t>
      </w:r>
    </w:p>
    <w:p w14:paraId="1EC862D3" w14:textId="77777777" w:rsidR="008D7BC0" w:rsidRDefault="008D7BC0" w:rsidP="008D7BC0">
      <w:pPr>
        <w:jc w:val="center"/>
        <w:rPr>
          <w:sz w:val="26"/>
          <w:szCs w:val="26"/>
        </w:rPr>
      </w:pPr>
    </w:p>
    <w:p w14:paraId="1BFECF41" w14:textId="3FF46B62" w:rsidR="009074FF" w:rsidRPr="008D7BC0" w:rsidRDefault="009074FF" w:rsidP="008D7BC0">
      <w:pPr>
        <w:jc w:val="center"/>
        <w:rPr>
          <w:sz w:val="26"/>
          <w:szCs w:val="26"/>
          <w:vertAlign w:val="superscript"/>
        </w:rPr>
      </w:pPr>
      <w:r w:rsidRPr="00F061C7">
        <w:rPr>
          <w:sz w:val="26"/>
          <w:szCs w:val="26"/>
        </w:rPr>
        <w:t>____________________________________________________________</w:t>
      </w:r>
      <w:r w:rsidR="00F061C7">
        <w:rPr>
          <w:sz w:val="26"/>
          <w:szCs w:val="26"/>
        </w:rPr>
        <w:t>______________</w:t>
      </w:r>
      <w:r w:rsidRPr="00F061C7">
        <w:rPr>
          <w:sz w:val="26"/>
          <w:szCs w:val="26"/>
        </w:rPr>
        <w:t xml:space="preserve">_,  </w:t>
      </w:r>
      <w:r w:rsidRPr="008D7BC0">
        <w:rPr>
          <w:sz w:val="26"/>
          <w:szCs w:val="26"/>
          <w:vertAlign w:val="superscript"/>
        </w:rPr>
        <w:t>документ, удостоверяющий личность</w:t>
      </w:r>
      <w:r w:rsidR="008D7BC0">
        <w:rPr>
          <w:sz w:val="26"/>
          <w:szCs w:val="26"/>
          <w:vertAlign w:val="superscript"/>
        </w:rPr>
        <w:t>, серия, номер</w:t>
      </w:r>
    </w:p>
    <w:p w14:paraId="1D3CB580" w14:textId="0883F26D" w:rsidR="008D7BC0" w:rsidRPr="008D7BC0" w:rsidRDefault="009074FF" w:rsidP="008D7BC0">
      <w:pPr>
        <w:jc w:val="center"/>
        <w:rPr>
          <w:sz w:val="26"/>
          <w:szCs w:val="26"/>
          <w:vertAlign w:val="superscript"/>
        </w:rPr>
      </w:pPr>
      <w:r w:rsidRPr="00F061C7">
        <w:rPr>
          <w:sz w:val="26"/>
          <w:szCs w:val="26"/>
        </w:rPr>
        <w:t>____________________________________________________________________________</w:t>
      </w:r>
      <w:r w:rsidR="008D7BC0" w:rsidRPr="008D7BC0">
        <w:rPr>
          <w:sz w:val="26"/>
          <w:szCs w:val="26"/>
          <w:vertAlign w:val="superscript"/>
        </w:rPr>
        <w:t>с</w:t>
      </w:r>
      <w:r w:rsidRPr="008D7BC0">
        <w:rPr>
          <w:sz w:val="26"/>
          <w:szCs w:val="26"/>
          <w:vertAlign w:val="superscript"/>
        </w:rPr>
        <w:t>ведения о дате выдачи указанного документа и выдавшем его органе)</w:t>
      </w:r>
    </w:p>
    <w:p w14:paraId="293EFD3F" w14:textId="6B770E99" w:rsidR="009074FF" w:rsidRPr="00F061C7" w:rsidRDefault="008D7BC0" w:rsidP="009074FF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074FF" w:rsidRPr="00F061C7">
        <w:rPr>
          <w:sz w:val="26"/>
          <w:szCs w:val="26"/>
        </w:rPr>
        <w:t xml:space="preserve">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Государственному бюджетному учреждению Калининградской области «</w:t>
      </w:r>
      <w:r w:rsidR="007D1C63" w:rsidRPr="00F061C7">
        <w:rPr>
          <w:sz w:val="26"/>
          <w:szCs w:val="26"/>
        </w:rPr>
        <w:t>Калининградский областной центр развития добровольчества</w:t>
      </w:r>
      <w:r w:rsidR="009074FF" w:rsidRPr="00F061C7">
        <w:rPr>
          <w:sz w:val="26"/>
          <w:szCs w:val="26"/>
        </w:rPr>
        <w:t>» (далее – ГБУ «</w:t>
      </w:r>
      <w:r w:rsidR="007D1C63" w:rsidRPr="00F061C7">
        <w:rPr>
          <w:sz w:val="26"/>
          <w:szCs w:val="26"/>
        </w:rPr>
        <w:t>Калининградский добровольческий центр</w:t>
      </w:r>
      <w:r w:rsidR="009074FF" w:rsidRPr="00F061C7">
        <w:rPr>
          <w:sz w:val="26"/>
          <w:szCs w:val="26"/>
        </w:rPr>
        <w:t xml:space="preserve">») </w:t>
      </w:r>
      <w:r w:rsidR="009B70F6">
        <w:rPr>
          <w:sz w:val="26"/>
          <w:szCs w:val="26"/>
        </w:rPr>
        <w:t xml:space="preserve">и Государственному бюджетному учреждению Калининградской области «Центр молодежи» (далее – ГБУ «Центр молодежи» </w:t>
      </w:r>
      <w:r w:rsidR="009074FF" w:rsidRPr="00F061C7">
        <w:rPr>
          <w:sz w:val="26"/>
          <w:szCs w:val="26"/>
        </w:rPr>
        <w:t>моих персональных данных в связи с уча</w:t>
      </w:r>
      <w:r w:rsidR="007D1C63" w:rsidRPr="00F061C7">
        <w:rPr>
          <w:sz w:val="26"/>
          <w:szCs w:val="26"/>
        </w:rPr>
        <w:t>стием</w:t>
      </w:r>
      <w:r w:rsidR="009074FF" w:rsidRPr="00F061C7">
        <w:rPr>
          <w:sz w:val="26"/>
          <w:szCs w:val="26"/>
        </w:rPr>
        <w:t xml:space="preserve"> в </w:t>
      </w:r>
      <w:r w:rsidR="009B70F6">
        <w:rPr>
          <w:sz w:val="26"/>
          <w:szCs w:val="26"/>
        </w:rPr>
        <w:t xml:space="preserve">экскурсионно-образовательной поездке по тематике «Добровольчество» </w:t>
      </w:r>
      <w:r w:rsidR="009074FF" w:rsidRPr="00F061C7">
        <w:rPr>
          <w:sz w:val="26"/>
          <w:szCs w:val="26"/>
        </w:rPr>
        <w:t>при условии, что их обработка осуществляется уполномоченны</w:t>
      </w:r>
      <w:r w:rsidR="009B70F6">
        <w:rPr>
          <w:sz w:val="26"/>
          <w:szCs w:val="26"/>
        </w:rPr>
        <w:t>ми</w:t>
      </w:r>
      <w:r w:rsidR="009074FF" w:rsidRPr="00F061C7">
        <w:rPr>
          <w:sz w:val="26"/>
          <w:szCs w:val="26"/>
        </w:rPr>
        <w:t xml:space="preserve"> лиц</w:t>
      </w:r>
      <w:r w:rsidR="009B70F6">
        <w:rPr>
          <w:sz w:val="26"/>
          <w:szCs w:val="26"/>
        </w:rPr>
        <w:t>ами</w:t>
      </w:r>
      <w:r w:rsidR="009074FF" w:rsidRPr="00F061C7">
        <w:rPr>
          <w:sz w:val="26"/>
          <w:szCs w:val="26"/>
        </w:rPr>
        <w:t xml:space="preserve"> ГБУ «</w:t>
      </w:r>
      <w:r w:rsidR="007D1C63" w:rsidRPr="00F061C7">
        <w:rPr>
          <w:sz w:val="26"/>
          <w:szCs w:val="26"/>
        </w:rPr>
        <w:t>Калининградский добровольческий центр</w:t>
      </w:r>
      <w:r w:rsidR="009074FF" w:rsidRPr="00F061C7">
        <w:rPr>
          <w:sz w:val="26"/>
          <w:szCs w:val="26"/>
        </w:rPr>
        <w:t>»</w:t>
      </w:r>
      <w:r w:rsidR="009B70F6">
        <w:rPr>
          <w:sz w:val="26"/>
          <w:szCs w:val="26"/>
        </w:rPr>
        <w:t xml:space="preserve"> и ГБУ «Центр молодежи»</w:t>
      </w:r>
      <w:r w:rsidR="009074FF" w:rsidRPr="00F061C7">
        <w:rPr>
          <w:sz w:val="26"/>
          <w:szCs w:val="26"/>
        </w:rPr>
        <w:t>, принявшим обязательства о сохранении конфиденциальности указных сведений.</w:t>
      </w:r>
    </w:p>
    <w:p w14:paraId="70862EA1" w14:textId="0806C164" w:rsidR="009074FF" w:rsidRPr="00F061C7" w:rsidRDefault="009074FF" w:rsidP="009074FF">
      <w:pPr>
        <w:ind w:firstLine="708"/>
        <w:jc w:val="both"/>
        <w:rPr>
          <w:sz w:val="26"/>
          <w:szCs w:val="26"/>
        </w:rPr>
      </w:pPr>
      <w:r w:rsidRPr="00F061C7">
        <w:rPr>
          <w:sz w:val="26"/>
          <w:szCs w:val="26"/>
        </w:rPr>
        <w:t>Предоставляю ГБУ «</w:t>
      </w:r>
      <w:r w:rsidR="007D1C63" w:rsidRPr="00F061C7">
        <w:rPr>
          <w:sz w:val="26"/>
          <w:szCs w:val="26"/>
        </w:rPr>
        <w:t>Калининградский добровольческий центр</w:t>
      </w:r>
      <w:r w:rsidRPr="00F061C7">
        <w:rPr>
          <w:sz w:val="26"/>
          <w:szCs w:val="26"/>
        </w:rPr>
        <w:t xml:space="preserve">» </w:t>
      </w:r>
      <w:r w:rsidR="009B70F6">
        <w:rPr>
          <w:sz w:val="26"/>
          <w:szCs w:val="26"/>
        </w:rPr>
        <w:t xml:space="preserve">и ГБУ «Центр молодежи» </w:t>
      </w:r>
      <w:r w:rsidRPr="00F061C7">
        <w:rPr>
          <w:sz w:val="26"/>
          <w:szCs w:val="26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 ГБУ «</w:t>
      </w:r>
      <w:r w:rsidR="007D1C63" w:rsidRPr="00F061C7">
        <w:rPr>
          <w:sz w:val="26"/>
          <w:szCs w:val="26"/>
        </w:rPr>
        <w:t>Калининградский добровольческий центр</w:t>
      </w:r>
      <w:r w:rsidRPr="00F061C7">
        <w:rPr>
          <w:sz w:val="26"/>
          <w:szCs w:val="26"/>
        </w:rPr>
        <w:t>»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6B7C109" w14:textId="77777777" w:rsidR="009074FF" w:rsidRPr="00F061C7" w:rsidRDefault="009074FF" w:rsidP="009074FF">
      <w:pPr>
        <w:ind w:firstLine="708"/>
        <w:jc w:val="both"/>
        <w:rPr>
          <w:sz w:val="26"/>
          <w:szCs w:val="26"/>
        </w:rPr>
      </w:pPr>
      <w:r w:rsidRPr="00F061C7">
        <w:rPr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2755B80" w14:textId="1AAE5218" w:rsidR="009074FF" w:rsidRPr="00F061C7" w:rsidRDefault="009074FF" w:rsidP="009074FF">
      <w:pPr>
        <w:ind w:firstLine="708"/>
        <w:jc w:val="both"/>
        <w:rPr>
          <w:sz w:val="26"/>
          <w:szCs w:val="26"/>
        </w:rPr>
      </w:pPr>
      <w:r w:rsidRPr="00F061C7">
        <w:rPr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«</w:t>
      </w:r>
      <w:r w:rsidR="007D1C63" w:rsidRPr="00F061C7">
        <w:rPr>
          <w:sz w:val="26"/>
          <w:szCs w:val="26"/>
        </w:rPr>
        <w:t>Калининградский добровольческий центр</w:t>
      </w:r>
      <w:r w:rsidRPr="00F061C7">
        <w:rPr>
          <w:sz w:val="26"/>
          <w:szCs w:val="26"/>
        </w:rPr>
        <w:t>»</w:t>
      </w:r>
      <w:r w:rsidR="009B70F6">
        <w:rPr>
          <w:sz w:val="26"/>
          <w:szCs w:val="26"/>
        </w:rPr>
        <w:t xml:space="preserve"> и ГБУ «Центр молодежи»</w:t>
      </w:r>
      <w:r w:rsidRPr="00F061C7">
        <w:rPr>
          <w:sz w:val="26"/>
          <w:szCs w:val="26"/>
        </w:rPr>
        <w:t xml:space="preserve"> по почте заказным письмом с уведомлением о вручении либо вручен лично под расписку надлежаще уполномоченн</w:t>
      </w:r>
      <w:r w:rsidR="009B70F6">
        <w:rPr>
          <w:sz w:val="26"/>
          <w:szCs w:val="26"/>
        </w:rPr>
        <w:t>ым</w:t>
      </w:r>
      <w:r w:rsidRPr="00F061C7">
        <w:rPr>
          <w:sz w:val="26"/>
          <w:szCs w:val="26"/>
        </w:rPr>
        <w:t xml:space="preserve"> представител</w:t>
      </w:r>
      <w:r w:rsidR="009B70F6">
        <w:rPr>
          <w:sz w:val="26"/>
          <w:szCs w:val="26"/>
        </w:rPr>
        <w:t>ям</w:t>
      </w:r>
      <w:r w:rsidRPr="00F061C7">
        <w:rPr>
          <w:sz w:val="26"/>
          <w:szCs w:val="26"/>
        </w:rPr>
        <w:t xml:space="preserve"> ГБУ «</w:t>
      </w:r>
      <w:r w:rsidR="007D1C63" w:rsidRPr="00F061C7">
        <w:rPr>
          <w:sz w:val="26"/>
          <w:szCs w:val="26"/>
        </w:rPr>
        <w:t>Калининградский добровольческий центр</w:t>
      </w:r>
      <w:r w:rsidRPr="00F061C7">
        <w:rPr>
          <w:sz w:val="26"/>
          <w:szCs w:val="26"/>
        </w:rPr>
        <w:t>»</w:t>
      </w:r>
      <w:r w:rsidR="009B70F6">
        <w:rPr>
          <w:sz w:val="26"/>
          <w:szCs w:val="26"/>
        </w:rPr>
        <w:t xml:space="preserve"> и ГБУ «Центр молодежи».</w:t>
      </w:r>
    </w:p>
    <w:p w14:paraId="5B44002F" w14:textId="7501DFB9" w:rsidR="009074FF" w:rsidRPr="00F061C7" w:rsidRDefault="009074FF" w:rsidP="009074FF">
      <w:pPr>
        <w:ind w:firstLine="708"/>
        <w:jc w:val="both"/>
        <w:rPr>
          <w:sz w:val="26"/>
          <w:szCs w:val="26"/>
        </w:rPr>
      </w:pPr>
      <w:r w:rsidRPr="00F061C7">
        <w:rPr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ГБУ «</w:t>
      </w:r>
      <w:r w:rsidR="007D1C63" w:rsidRPr="00F061C7">
        <w:rPr>
          <w:sz w:val="26"/>
          <w:szCs w:val="26"/>
        </w:rPr>
        <w:t>Калининградский добровольческий центр</w:t>
      </w:r>
      <w:r w:rsidRPr="00F061C7">
        <w:rPr>
          <w:sz w:val="26"/>
          <w:szCs w:val="26"/>
        </w:rPr>
        <w:t>»</w:t>
      </w:r>
      <w:r w:rsidR="009B70F6">
        <w:rPr>
          <w:sz w:val="26"/>
          <w:szCs w:val="26"/>
        </w:rPr>
        <w:t xml:space="preserve"> и ГБУ «Центр молодежи»</w:t>
      </w:r>
      <w:r w:rsidRPr="00F061C7">
        <w:rPr>
          <w:sz w:val="26"/>
          <w:szCs w:val="26"/>
        </w:rPr>
        <w:t xml:space="preserve"> обязан</w:t>
      </w:r>
      <w:r w:rsidR="009B70F6">
        <w:rPr>
          <w:sz w:val="26"/>
          <w:szCs w:val="26"/>
        </w:rPr>
        <w:t>ы</w:t>
      </w:r>
      <w:r w:rsidRPr="00F061C7">
        <w:rPr>
          <w:sz w:val="26"/>
          <w:szCs w:val="26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5AC7FE3D" w14:textId="452538C1" w:rsidR="009074FF" w:rsidRPr="00F061C7" w:rsidRDefault="009074FF" w:rsidP="009074FF">
      <w:pPr>
        <w:ind w:firstLine="708"/>
        <w:jc w:val="both"/>
        <w:rPr>
          <w:sz w:val="26"/>
          <w:szCs w:val="26"/>
        </w:rPr>
      </w:pPr>
      <w:r w:rsidRPr="00F061C7">
        <w:rPr>
          <w:sz w:val="26"/>
          <w:szCs w:val="26"/>
        </w:rPr>
        <w:t>Настоящее согласи</w:t>
      </w:r>
      <w:r w:rsidR="007D1C63" w:rsidRPr="00F061C7">
        <w:rPr>
          <w:sz w:val="26"/>
          <w:szCs w:val="26"/>
        </w:rPr>
        <w:t>е дано мной «___» _________ 20</w:t>
      </w:r>
      <w:r w:rsidR="00F061C7" w:rsidRPr="00F061C7">
        <w:rPr>
          <w:sz w:val="26"/>
          <w:szCs w:val="26"/>
        </w:rPr>
        <w:t>20</w:t>
      </w:r>
      <w:r w:rsidRPr="00F061C7">
        <w:rPr>
          <w:sz w:val="26"/>
          <w:szCs w:val="26"/>
        </w:rPr>
        <w:t xml:space="preserve"> года.</w:t>
      </w:r>
    </w:p>
    <w:p w14:paraId="45714AF8" w14:textId="77777777" w:rsidR="009074FF" w:rsidRPr="00F061C7" w:rsidRDefault="009074FF" w:rsidP="009074FF">
      <w:pPr>
        <w:spacing w:before="280" w:after="280"/>
        <w:ind w:left="708"/>
        <w:jc w:val="both"/>
        <w:rPr>
          <w:sz w:val="26"/>
          <w:szCs w:val="26"/>
        </w:rPr>
        <w:sectPr w:rsidR="009074FF" w:rsidRPr="00F061C7" w:rsidSect="00BE0960">
          <w:headerReference w:type="default" r:id="rId8"/>
          <w:pgSz w:w="11906" w:h="16838"/>
          <w:pgMar w:top="818" w:right="851" w:bottom="1134" w:left="1134" w:header="568" w:footer="720" w:gutter="0"/>
          <w:cols w:space="720"/>
          <w:titlePg/>
          <w:docGrid w:linePitch="600" w:charSpace="32768"/>
        </w:sectPr>
      </w:pPr>
      <w:r w:rsidRPr="00F061C7">
        <w:rPr>
          <w:sz w:val="26"/>
          <w:szCs w:val="26"/>
        </w:rPr>
        <w:t xml:space="preserve">                                                                 </w:t>
      </w:r>
      <w:proofErr w:type="gramStart"/>
      <w:r w:rsidRPr="00F061C7">
        <w:rPr>
          <w:sz w:val="26"/>
          <w:szCs w:val="26"/>
        </w:rPr>
        <w:t>Подпись:_</w:t>
      </w:r>
      <w:proofErr w:type="gramEnd"/>
      <w:r w:rsidRPr="00F061C7">
        <w:rPr>
          <w:sz w:val="26"/>
          <w:szCs w:val="26"/>
        </w:rPr>
        <w:t>_______________/___________________/</w:t>
      </w:r>
    </w:p>
    <w:p w14:paraId="52A9561F" w14:textId="7BB6D9E3" w:rsidR="0067754F" w:rsidRPr="00094F95" w:rsidRDefault="007D1C63" w:rsidP="0067754F">
      <w:pPr>
        <w:spacing w:after="200"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Приложение </w:t>
      </w:r>
      <w:r w:rsidR="00F061C7">
        <w:rPr>
          <w:sz w:val="22"/>
          <w:szCs w:val="28"/>
        </w:rPr>
        <w:t>3</w:t>
      </w:r>
    </w:p>
    <w:p w14:paraId="4559C4D2" w14:textId="0D7544AF" w:rsidR="0032498D" w:rsidRPr="0091422C" w:rsidRDefault="00F061C7">
      <w:pPr>
        <w:jc w:val="center"/>
        <w:rPr>
          <w:b/>
          <w:sz w:val="26"/>
          <w:szCs w:val="26"/>
        </w:rPr>
      </w:pPr>
      <w:r w:rsidRPr="0091422C">
        <w:rPr>
          <w:b/>
          <w:sz w:val="26"/>
          <w:szCs w:val="26"/>
        </w:rPr>
        <w:t xml:space="preserve">Описание </w:t>
      </w:r>
      <w:proofErr w:type="spellStart"/>
      <w:r w:rsidRPr="0091422C">
        <w:rPr>
          <w:b/>
          <w:sz w:val="26"/>
          <w:szCs w:val="26"/>
        </w:rPr>
        <w:t>кейсовой</w:t>
      </w:r>
      <w:proofErr w:type="spellEnd"/>
      <w:r w:rsidRPr="0091422C">
        <w:rPr>
          <w:b/>
          <w:sz w:val="26"/>
          <w:szCs w:val="26"/>
        </w:rPr>
        <w:t xml:space="preserve"> ситуации и техническое задание к предоставлению ее решения</w:t>
      </w:r>
    </w:p>
    <w:p w14:paraId="1FE089CD" w14:textId="77777777" w:rsidR="0032498D" w:rsidRPr="0091422C" w:rsidRDefault="0032498D">
      <w:pPr>
        <w:jc w:val="center"/>
        <w:rPr>
          <w:b/>
          <w:sz w:val="26"/>
          <w:szCs w:val="26"/>
        </w:rPr>
      </w:pPr>
    </w:p>
    <w:p w14:paraId="2E1F22EE" w14:textId="0803E1F8" w:rsidR="000D69C4" w:rsidRDefault="00F061C7" w:rsidP="00F061C7">
      <w:pPr>
        <w:spacing w:line="360" w:lineRule="auto"/>
        <w:jc w:val="both"/>
        <w:rPr>
          <w:sz w:val="26"/>
          <w:szCs w:val="26"/>
        </w:rPr>
      </w:pPr>
      <w:r w:rsidRPr="0091422C">
        <w:rPr>
          <w:b/>
          <w:bCs/>
          <w:sz w:val="26"/>
          <w:szCs w:val="26"/>
        </w:rPr>
        <w:t>Условие</w:t>
      </w:r>
      <w:r w:rsidRPr="0091422C">
        <w:rPr>
          <w:sz w:val="26"/>
          <w:szCs w:val="26"/>
        </w:rPr>
        <w:t>:</w:t>
      </w:r>
      <w:r w:rsidR="0006617F">
        <w:rPr>
          <w:sz w:val="26"/>
          <w:szCs w:val="26"/>
        </w:rPr>
        <w:t xml:space="preserve"> </w:t>
      </w:r>
    </w:p>
    <w:p w14:paraId="1800994C" w14:textId="5177F147" w:rsidR="007C05CC" w:rsidRDefault="007C05CC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Добровольческая организация «</w:t>
      </w:r>
      <w:proofErr w:type="spellStart"/>
      <w:r>
        <w:rPr>
          <w:sz w:val="26"/>
          <w:szCs w:val="26"/>
        </w:rPr>
        <w:t>Эдиль</w:t>
      </w:r>
      <w:proofErr w:type="spellEnd"/>
      <w:r>
        <w:rPr>
          <w:sz w:val="26"/>
          <w:szCs w:val="26"/>
        </w:rPr>
        <w:t>» существует на базе гуманитарного университета</w:t>
      </w:r>
      <w:r w:rsidR="009A4E52">
        <w:rPr>
          <w:sz w:val="26"/>
          <w:szCs w:val="26"/>
        </w:rPr>
        <w:t xml:space="preserve"> уже больше трех лет. </w:t>
      </w:r>
      <w:r w:rsidR="00BA7DF7">
        <w:rPr>
          <w:sz w:val="26"/>
          <w:szCs w:val="26"/>
        </w:rPr>
        <w:t>В университете обучается более 5000 студентов.</w:t>
      </w:r>
    </w:p>
    <w:p w14:paraId="65132ACA" w14:textId="7C9F28CF" w:rsidR="00BA7DF7" w:rsidRDefault="009A4E52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Обучение в университете происходит на следующих факультетах</w:t>
      </w:r>
      <w:r w:rsidR="00BA7DF7">
        <w:rPr>
          <w:sz w:val="26"/>
          <w:szCs w:val="26"/>
        </w:rPr>
        <w:t>:</w:t>
      </w:r>
    </w:p>
    <w:p w14:paraId="5EC8B33D" w14:textId="67DBF57B" w:rsidR="00BA7DF7" w:rsidRDefault="00BA7DF7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исторический факультет (археология, культурология);</w:t>
      </w:r>
    </w:p>
    <w:p w14:paraId="40B93FAB" w14:textId="16D5165A" w:rsidR="00BA7DF7" w:rsidRDefault="00BA7DF7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факультет социальных наук (психология, социальная работа, социология);</w:t>
      </w:r>
    </w:p>
    <w:p w14:paraId="5C20921E" w14:textId="3C26C25C" w:rsidR="00BA7DF7" w:rsidRDefault="00BA7DF7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педагогический факультет;</w:t>
      </w:r>
    </w:p>
    <w:p w14:paraId="30205B1E" w14:textId="23F7631E" w:rsidR="00BA7DF7" w:rsidRDefault="00BA7DF7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факультет журналистики и массовых коммуникаций;</w:t>
      </w:r>
    </w:p>
    <w:p w14:paraId="64A230F1" w14:textId="1D769D04" w:rsidR="00BA7DF7" w:rsidRDefault="00BA7DF7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высшая школа менеджмента;</w:t>
      </w:r>
    </w:p>
    <w:p w14:paraId="6A72770B" w14:textId="69BDD5E3" w:rsidR="00BA7DF7" w:rsidRDefault="00BA7DF7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философский факультет;</w:t>
      </w:r>
    </w:p>
    <w:p w14:paraId="32C35B7A" w14:textId="539B10E6" w:rsidR="00BA7DF7" w:rsidRDefault="00BA7DF7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лингвистический факультет</w:t>
      </w:r>
      <w:r w:rsidR="009A4E52">
        <w:rPr>
          <w:sz w:val="26"/>
          <w:szCs w:val="26"/>
        </w:rPr>
        <w:t>;</w:t>
      </w:r>
    </w:p>
    <w:p w14:paraId="7EE43A31" w14:textId="458EB172" w:rsidR="009A4E52" w:rsidRDefault="009A4E52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юридический факультет.</w:t>
      </w:r>
    </w:p>
    <w:p w14:paraId="303F6ED6" w14:textId="62C7C3B8" w:rsidR="00BA7DF7" w:rsidRDefault="009A4E52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волонтерском объединении около 20 постоянных волонтеров. Объединение занимается сопровождением небольших студенческих мероприятий (посвящение в студенты, спортивные соревнования, благотворительные сборы и т.п.). В среднем, мероприятия проходят раз в месяц. Самым крупным (с точки зрения привлечения волонтеров) мероприятием для объединения была организованная ВУЗом олимпиада по иностранным языкам, где было задействовано 50 волонтеров.</w:t>
      </w:r>
    </w:p>
    <w:p w14:paraId="24AC52D2" w14:textId="206F7EBF" w:rsidR="009A4E52" w:rsidRDefault="009A4E52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городе, где расположен гуманитарный университет, располагается также технический ВУЗ, три колледжа и один техникум. Также здесь находится 30 школ. Общее население города – около 400 тысяч человек.</w:t>
      </w:r>
    </w:p>
    <w:p w14:paraId="05EC5247" w14:textId="0A16BD61" w:rsidR="009A4E52" w:rsidRDefault="009A4E52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Руководителем объединения «</w:t>
      </w:r>
      <w:proofErr w:type="spellStart"/>
      <w:r>
        <w:rPr>
          <w:sz w:val="26"/>
          <w:szCs w:val="26"/>
        </w:rPr>
        <w:t>Эдиль</w:t>
      </w:r>
      <w:proofErr w:type="spellEnd"/>
      <w:r>
        <w:rPr>
          <w:sz w:val="26"/>
          <w:szCs w:val="26"/>
        </w:rPr>
        <w:t xml:space="preserve">» является студент, второй год обучающийся в магистратуре педагогического факультета по направлению «дошкольное образование» Павел. Павел </w:t>
      </w:r>
      <w:r w:rsidR="008D7BC0">
        <w:rPr>
          <w:sz w:val="26"/>
          <w:szCs w:val="26"/>
        </w:rPr>
        <w:t xml:space="preserve">также </w:t>
      </w:r>
      <w:r>
        <w:rPr>
          <w:sz w:val="26"/>
          <w:szCs w:val="26"/>
        </w:rPr>
        <w:t>работает на 0,5 ставки в профкоме ВУЗа и в его обязанности входит организация крупных студенческих мероприятий.</w:t>
      </w:r>
    </w:p>
    <w:p w14:paraId="68747A52" w14:textId="7E5558E9" w:rsidR="009A4E52" w:rsidRDefault="00931710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 Павла есть мечта – вывести свое объединение «на новый уровень»: расширить деятельность, привлечь большое количество постоянных волонтеров, получить большую дружную и компетентную команду, получить возможность обеспечивать волонтерскими силами крупные события.</w:t>
      </w:r>
    </w:p>
    <w:p w14:paraId="2CBBF977" w14:textId="3A356E2D" w:rsidR="00931710" w:rsidRPr="00931710" w:rsidRDefault="00931710" w:rsidP="00F061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того, чтобы дать своим волонтерам шанс помогать на крупном событии и привлечь в организацию новых волонтеров, Павел написал организаторам волейбольного турнира, </w:t>
      </w:r>
      <w:r>
        <w:rPr>
          <w:sz w:val="26"/>
          <w:szCs w:val="26"/>
        </w:rPr>
        <w:lastRenderedPageBreak/>
        <w:t xml:space="preserve">проходившего в городе, и обязался организовать волонтерское обеспечение события. Для того, чтобы привлечь волонтеров, Павел открыл вакансию на </w:t>
      </w:r>
      <w:r>
        <w:rPr>
          <w:sz w:val="26"/>
          <w:szCs w:val="26"/>
          <w:lang w:val="en-US"/>
        </w:rPr>
        <w:t>dobro</w:t>
      </w:r>
      <w:r w:rsidRPr="0093171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и привлек к помощи на турнире 200 волонтеров, в том числе школьников и студентов других существующих в городе ВУЗов и колледжей. Всего к мероприятию было привлечено около 50 студентов ВУЗа, в котором действовало волонтерское объединение Павла, около 70 школьников и около 80 студентов колледжей и других ВУЗов города. На первый взгляд, волонтеры справились с сопровождением мероприятия, но при общении с организаторами по итогам события Павел понял, что организаторы в следующий раз хотели бы видеть волонтеров с более внушительным опытом и только совершеннолетних.</w:t>
      </w:r>
    </w:p>
    <w:p w14:paraId="18DC43E0" w14:textId="2ED07EAE" w:rsidR="00931710" w:rsidRDefault="00931710" w:rsidP="009142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Также Павел с сожалением обнаружил, что количество постоянных волонтеров в «офисе» его объединения не увеличилось.</w:t>
      </w:r>
      <w:r w:rsidR="00AF2099">
        <w:rPr>
          <w:sz w:val="26"/>
          <w:szCs w:val="26"/>
        </w:rPr>
        <w:t xml:space="preserve"> </w:t>
      </w:r>
      <w:r w:rsidR="00A60F4B">
        <w:rPr>
          <w:sz w:val="26"/>
          <w:szCs w:val="26"/>
        </w:rPr>
        <w:t>Практически все волонтеры, привлеченные к проведению мероприятия, заполняя анкету обратной связи отнесли себя к другим организациям и объединениям. На вопрос, почему «новенькие» волонтеры, обучающиеся в ВУЗе, не становятся постоянными волонтерами объединения, Павел получил ответ «к сожалению, недостаточно свободного времени».</w:t>
      </w:r>
    </w:p>
    <w:p w14:paraId="0BAD64AD" w14:textId="15FC0051" w:rsidR="00F061C7" w:rsidRPr="0091422C" w:rsidRDefault="00F061C7" w:rsidP="00F061C7">
      <w:pPr>
        <w:spacing w:line="360" w:lineRule="auto"/>
        <w:jc w:val="both"/>
        <w:rPr>
          <w:sz w:val="26"/>
          <w:szCs w:val="26"/>
        </w:rPr>
      </w:pPr>
    </w:p>
    <w:p w14:paraId="7FA4D121" w14:textId="0BCE18A1" w:rsidR="00F061C7" w:rsidRPr="0091422C" w:rsidRDefault="00D73FB8" w:rsidP="00F061C7">
      <w:pPr>
        <w:spacing w:line="360" w:lineRule="auto"/>
        <w:jc w:val="both"/>
        <w:rPr>
          <w:sz w:val="26"/>
          <w:szCs w:val="26"/>
        </w:rPr>
      </w:pPr>
      <w:r w:rsidRPr="0091422C">
        <w:rPr>
          <w:b/>
          <w:bCs/>
          <w:sz w:val="26"/>
          <w:szCs w:val="26"/>
        </w:rPr>
        <w:t>Вопросы к кейсу</w:t>
      </w:r>
      <w:r w:rsidRPr="0091422C">
        <w:rPr>
          <w:sz w:val="26"/>
          <w:szCs w:val="26"/>
        </w:rPr>
        <w:t>:</w:t>
      </w:r>
    </w:p>
    <w:p w14:paraId="0A37391C" w14:textId="77777777" w:rsidR="00B73FF5" w:rsidRPr="008D7BC0" w:rsidRDefault="00D73FB8" w:rsidP="008D7BC0">
      <w:pPr>
        <w:pStyle w:val="a9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D7BC0">
        <w:rPr>
          <w:rFonts w:ascii="Times New Roman" w:hAnsi="Times New Roman" w:cs="Times New Roman"/>
          <w:sz w:val="26"/>
          <w:szCs w:val="26"/>
        </w:rPr>
        <w:t xml:space="preserve">Какие ошибки допущены руководителем добровольческого объединения при </w:t>
      </w:r>
      <w:r w:rsidR="0006617F" w:rsidRPr="008D7BC0">
        <w:rPr>
          <w:rFonts w:ascii="Times New Roman" w:hAnsi="Times New Roman" w:cs="Times New Roman"/>
          <w:sz w:val="26"/>
          <w:szCs w:val="26"/>
        </w:rPr>
        <w:t>попытке расширить деятельность своей организации</w:t>
      </w:r>
      <w:r w:rsidRPr="008D7BC0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00C09244" w14:textId="4F5EFDB0" w:rsidR="00F061C7" w:rsidRPr="008D7BC0" w:rsidRDefault="00D73FB8" w:rsidP="008D7BC0">
      <w:pPr>
        <w:pStyle w:val="a9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D7BC0">
        <w:rPr>
          <w:rFonts w:ascii="Times New Roman" w:hAnsi="Times New Roman" w:cs="Times New Roman"/>
          <w:sz w:val="26"/>
          <w:szCs w:val="26"/>
        </w:rPr>
        <w:t>Какие ресурсы не учтены?</w:t>
      </w:r>
    </w:p>
    <w:p w14:paraId="433C098A" w14:textId="77777777" w:rsidR="00B73FF5" w:rsidRPr="008D7BC0" w:rsidRDefault="00D73FB8" w:rsidP="008D7BC0">
      <w:pPr>
        <w:pStyle w:val="a9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D7BC0">
        <w:rPr>
          <w:rFonts w:ascii="Times New Roman" w:hAnsi="Times New Roman" w:cs="Times New Roman"/>
          <w:sz w:val="26"/>
          <w:szCs w:val="26"/>
        </w:rPr>
        <w:t xml:space="preserve">Какие конкретные шаги нужно совершить </w:t>
      </w:r>
      <w:r w:rsidR="00A60F4B" w:rsidRPr="008D7BC0">
        <w:rPr>
          <w:rFonts w:ascii="Times New Roman" w:hAnsi="Times New Roman" w:cs="Times New Roman"/>
          <w:sz w:val="26"/>
          <w:szCs w:val="26"/>
        </w:rPr>
        <w:t>Павлу</w:t>
      </w:r>
      <w:r w:rsidRPr="008D7BC0">
        <w:rPr>
          <w:rFonts w:ascii="Times New Roman" w:hAnsi="Times New Roman" w:cs="Times New Roman"/>
          <w:sz w:val="26"/>
          <w:szCs w:val="26"/>
        </w:rPr>
        <w:t xml:space="preserve">, чтобы </w:t>
      </w:r>
      <w:r w:rsidR="0006617F" w:rsidRPr="008D7BC0">
        <w:rPr>
          <w:rFonts w:ascii="Times New Roman" w:hAnsi="Times New Roman" w:cs="Times New Roman"/>
          <w:sz w:val="26"/>
          <w:szCs w:val="26"/>
        </w:rPr>
        <w:t xml:space="preserve">привлечь новых постоянных волонтеров и расширить </w:t>
      </w:r>
      <w:r w:rsidR="00A60F4B" w:rsidRPr="008D7BC0">
        <w:rPr>
          <w:rFonts w:ascii="Times New Roman" w:hAnsi="Times New Roman" w:cs="Times New Roman"/>
          <w:sz w:val="26"/>
          <w:szCs w:val="26"/>
        </w:rPr>
        <w:t>деятельность организации</w:t>
      </w:r>
      <w:r w:rsidRPr="008D7BC0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41F07820" w14:textId="77777777" w:rsidR="00B73FF5" w:rsidRPr="008D7BC0" w:rsidRDefault="00D73FB8" w:rsidP="008D7BC0">
      <w:pPr>
        <w:pStyle w:val="a9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D7BC0">
        <w:rPr>
          <w:rFonts w:ascii="Times New Roman" w:hAnsi="Times New Roman" w:cs="Times New Roman"/>
          <w:sz w:val="26"/>
          <w:szCs w:val="26"/>
        </w:rPr>
        <w:t>Что в описании ситуации говорит о том, что это возможно?</w:t>
      </w:r>
      <w:r w:rsidR="0006617F" w:rsidRPr="008D7B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F23D7D" w14:textId="413D2D6E" w:rsidR="00D73FB8" w:rsidRPr="008D7BC0" w:rsidRDefault="0006617F" w:rsidP="008D7BC0">
      <w:pPr>
        <w:pStyle w:val="a9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D7BC0">
        <w:rPr>
          <w:rFonts w:ascii="Times New Roman" w:hAnsi="Times New Roman" w:cs="Times New Roman"/>
          <w:sz w:val="26"/>
          <w:szCs w:val="26"/>
        </w:rPr>
        <w:t>Каких ресурсов не хватает руководителю и где их можно взять?</w:t>
      </w:r>
    </w:p>
    <w:p w14:paraId="6304AB94" w14:textId="3157DB38" w:rsidR="00B73FF5" w:rsidRPr="008D7BC0" w:rsidRDefault="00B73FF5" w:rsidP="008D7BC0">
      <w:pPr>
        <w:pStyle w:val="a9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D7BC0">
        <w:rPr>
          <w:rFonts w:ascii="Times New Roman" w:hAnsi="Times New Roman" w:cs="Times New Roman"/>
          <w:sz w:val="26"/>
          <w:szCs w:val="26"/>
        </w:rPr>
        <w:t>Подкрепите свои выводы реальными ситуациями из волонтерского опыта.</w:t>
      </w:r>
    </w:p>
    <w:p w14:paraId="1281AFD0" w14:textId="77777777" w:rsidR="00B73FF5" w:rsidRPr="0091422C" w:rsidRDefault="00B73FF5" w:rsidP="00F061C7">
      <w:pPr>
        <w:spacing w:line="360" w:lineRule="auto"/>
        <w:jc w:val="both"/>
        <w:rPr>
          <w:sz w:val="26"/>
          <w:szCs w:val="26"/>
        </w:rPr>
      </w:pPr>
    </w:p>
    <w:p w14:paraId="41987D9D" w14:textId="31703402" w:rsidR="00D73FB8" w:rsidRPr="0091422C" w:rsidRDefault="00D73FB8" w:rsidP="00F061C7">
      <w:pPr>
        <w:spacing w:line="360" w:lineRule="auto"/>
        <w:jc w:val="both"/>
        <w:rPr>
          <w:sz w:val="26"/>
          <w:szCs w:val="26"/>
        </w:rPr>
      </w:pPr>
      <w:r w:rsidRPr="0091422C">
        <w:rPr>
          <w:b/>
          <w:bCs/>
          <w:sz w:val="26"/>
          <w:szCs w:val="26"/>
        </w:rPr>
        <w:t>Требования к оформлению решения</w:t>
      </w:r>
      <w:r w:rsidRPr="0091422C">
        <w:rPr>
          <w:sz w:val="26"/>
          <w:szCs w:val="26"/>
        </w:rPr>
        <w:t>:</w:t>
      </w:r>
    </w:p>
    <w:p w14:paraId="3887F4B0" w14:textId="0B75DED3" w:rsidR="00D73FB8" w:rsidRPr="0091422C" w:rsidRDefault="00D73FB8" w:rsidP="00F061C7">
      <w:pPr>
        <w:spacing w:line="360" w:lineRule="auto"/>
        <w:jc w:val="both"/>
        <w:rPr>
          <w:sz w:val="26"/>
          <w:szCs w:val="26"/>
        </w:rPr>
      </w:pPr>
      <w:r w:rsidRPr="0091422C">
        <w:rPr>
          <w:sz w:val="26"/>
          <w:szCs w:val="26"/>
        </w:rPr>
        <w:t>- текстовый файл (в формате .</w:t>
      </w:r>
      <w:r w:rsidRPr="0091422C">
        <w:rPr>
          <w:sz w:val="26"/>
          <w:szCs w:val="26"/>
          <w:lang w:val="en-US"/>
        </w:rPr>
        <w:t>doc</w:t>
      </w:r>
      <w:r w:rsidRPr="0091422C">
        <w:rPr>
          <w:sz w:val="26"/>
          <w:szCs w:val="26"/>
        </w:rPr>
        <w:t>, .</w:t>
      </w:r>
      <w:r w:rsidRPr="0091422C">
        <w:rPr>
          <w:sz w:val="26"/>
          <w:szCs w:val="26"/>
          <w:lang w:val="en-US"/>
        </w:rPr>
        <w:t>docx</w:t>
      </w:r>
      <w:r w:rsidRPr="0091422C">
        <w:rPr>
          <w:sz w:val="26"/>
          <w:szCs w:val="26"/>
        </w:rPr>
        <w:t>, .</w:t>
      </w:r>
      <w:r w:rsidRPr="0091422C">
        <w:rPr>
          <w:sz w:val="26"/>
          <w:szCs w:val="26"/>
          <w:lang w:val="en-US"/>
        </w:rPr>
        <w:t>pdf</w:t>
      </w:r>
      <w:r w:rsidRPr="0091422C">
        <w:rPr>
          <w:sz w:val="26"/>
          <w:szCs w:val="26"/>
        </w:rPr>
        <w:t>) с описанием вашего решения кейса. Рекомендуемый объем решения – до трех страниц.</w:t>
      </w:r>
    </w:p>
    <w:p w14:paraId="74F0F26B" w14:textId="77777777" w:rsidR="00B73FF5" w:rsidRDefault="00B73FF5" w:rsidP="0006617F">
      <w:pPr>
        <w:spacing w:line="360" w:lineRule="auto"/>
        <w:jc w:val="right"/>
        <w:rPr>
          <w:sz w:val="26"/>
          <w:szCs w:val="26"/>
        </w:rPr>
      </w:pPr>
    </w:p>
    <w:p w14:paraId="06DB0571" w14:textId="77777777" w:rsidR="00B73FF5" w:rsidRDefault="00B73FF5" w:rsidP="0006617F">
      <w:pPr>
        <w:spacing w:line="360" w:lineRule="auto"/>
        <w:jc w:val="right"/>
        <w:rPr>
          <w:sz w:val="26"/>
          <w:szCs w:val="26"/>
        </w:rPr>
      </w:pPr>
    </w:p>
    <w:p w14:paraId="6229B484" w14:textId="77777777" w:rsidR="008D7BC0" w:rsidRDefault="008D7BC0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C4FDC6E" w14:textId="780F3D16" w:rsidR="0006617F" w:rsidRPr="008D7BC0" w:rsidRDefault="00B73FF5" w:rsidP="0006617F">
      <w:pPr>
        <w:spacing w:line="360" w:lineRule="auto"/>
        <w:jc w:val="right"/>
        <w:rPr>
          <w:sz w:val="18"/>
          <w:szCs w:val="18"/>
        </w:rPr>
      </w:pPr>
      <w:r w:rsidRPr="008D7BC0">
        <w:rPr>
          <w:sz w:val="18"/>
          <w:szCs w:val="18"/>
        </w:rPr>
        <w:lastRenderedPageBreak/>
        <w:t>П</w:t>
      </w:r>
      <w:r w:rsidR="0006617F" w:rsidRPr="008D7BC0">
        <w:rPr>
          <w:sz w:val="18"/>
          <w:szCs w:val="18"/>
        </w:rPr>
        <w:t xml:space="preserve">риложение </w:t>
      </w:r>
      <w:r w:rsidR="008D7BC0">
        <w:rPr>
          <w:sz w:val="18"/>
          <w:szCs w:val="18"/>
        </w:rPr>
        <w:t>4</w:t>
      </w:r>
    </w:p>
    <w:p w14:paraId="39C2C735" w14:textId="77777777" w:rsidR="008D7BC0" w:rsidRDefault="008D7BC0" w:rsidP="008D7BC0">
      <w:pPr>
        <w:jc w:val="center"/>
        <w:rPr>
          <w:b/>
          <w:bCs/>
          <w:sz w:val="26"/>
          <w:szCs w:val="26"/>
        </w:rPr>
      </w:pPr>
    </w:p>
    <w:p w14:paraId="5EF051D1" w14:textId="7EB67C12" w:rsidR="008D7BC0" w:rsidRDefault="008D7BC0" w:rsidP="008D7B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Шаблон для подготовки информации по итогам проведения </w:t>
      </w:r>
      <w:proofErr w:type="gramStart"/>
      <w:r>
        <w:rPr>
          <w:b/>
          <w:bCs/>
          <w:sz w:val="26"/>
          <w:szCs w:val="26"/>
        </w:rPr>
        <w:t xml:space="preserve">исследования </w:t>
      </w:r>
      <w:r w:rsidR="0006617F">
        <w:rPr>
          <w:b/>
          <w:bCs/>
          <w:sz w:val="26"/>
          <w:szCs w:val="26"/>
        </w:rPr>
        <w:t xml:space="preserve"> «</w:t>
      </w:r>
      <w:proofErr w:type="gramEnd"/>
      <w:r w:rsidR="0064719D">
        <w:rPr>
          <w:b/>
          <w:bCs/>
          <w:sz w:val="26"/>
          <w:szCs w:val="26"/>
        </w:rPr>
        <w:t>Организации</w:t>
      </w:r>
      <w:r w:rsidR="00B73FF5">
        <w:rPr>
          <w:b/>
          <w:bCs/>
          <w:sz w:val="26"/>
          <w:szCs w:val="26"/>
        </w:rPr>
        <w:t xml:space="preserve"> Санкт-Петербурга</w:t>
      </w:r>
      <w:r w:rsidR="0064719D">
        <w:rPr>
          <w:b/>
          <w:bCs/>
          <w:sz w:val="26"/>
          <w:szCs w:val="26"/>
        </w:rPr>
        <w:t xml:space="preserve">, </w:t>
      </w:r>
    </w:p>
    <w:p w14:paraId="20D6A693" w14:textId="0D95BB91" w:rsidR="0006617F" w:rsidRDefault="0064719D" w:rsidP="008D7B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деятельностью которых мне бы хотелось познакомиться</w:t>
      </w:r>
      <w:r w:rsidR="0006617F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</w:p>
    <w:p w14:paraId="44496000" w14:textId="77777777" w:rsidR="008D7BC0" w:rsidRPr="00266E3F" w:rsidRDefault="008D7BC0" w:rsidP="008D7BC0">
      <w:pPr>
        <w:jc w:val="center"/>
        <w:rPr>
          <w:sz w:val="26"/>
          <w:szCs w:val="26"/>
        </w:rPr>
      </w:pPr>
    </w:p>
    <w:tbl>
      <w:tblPr>
        <w:tblStyle w:val="af6"/>
        <w:tblW w:w="10123" w:type="dxa"/>
        <w:tblInd w:w="250" w:type="dxa"/>
        <w:tblLook w:val="04A0" w:firstRow="1" w:lastRow="0" w:firstColumn="1" w:lastColumn="0" w:noHBand="0" w:noVBand="1"/>
      </w:tblPr>
      <w:tblGrid>
        <w:gridCol w:w="5812"/>
        <w:gridCol w:w="4311"/>
      </w:tblGrid>
      <w:tr w:rsidR="00266E3F" w:rsidRPr="00266E3F" w14:paraId="34473865" w14:textId="77777777" w:rsidTr="00B56919">
        <w:trPr>
          <w:trHeight w:val="178"/>
        </w:trPr>
        <w:tc>
          <w:tcPr>
            <w:tcW w:w="5812" w:type="dxa"/>
          </w:tcPr>
          <w:p w14:paraId="33B18148" w14:textId="00612216" w:rsid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Укажите не менее трех добровольческих организаций/объединений Санкт-Петербурга, </w:t>
            </w:r>
            <w:r w:rsidR="00D8118F">
              <w:rPr>
                <w:rFonts w:ascii="Times New Roman" w:hAnsi="Times New Roman" w:cs="Times New Roman"/>
                <w:sz w:val="26"/>
                <w:szCs w:val="26"/>
              </w:rPr>
              <w:t>с деятельностью которых Вам хотелось бы познакомиться.</w:t>
            </w:r>
          </w:p>
          <w:p w14:paraId="6DC5FF90" w14:textId="099D422A" w:rsidR="0038254F" w:rsidRPr="00266E3F" w:rsidRDefault="0038254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18F">
              <w:rPr>
                <w:rFonts w:ascii="Times New Roman" w:hAnsi="Times New Roman" w:cs="Times New Roman"/>
                <w:sz w:val="26"/>
                <w:szCs w:val="26"/>
              </w:rPr>
              <w:t>Укажите, почему.</w:t>
            </w:r>
          </w:p>
        </w:tc>
        <w:tc>
          <w:tcPr>
            <w:tcW w:w="4311" w:type="dxa"/>
          </w:tcPr>
          <w:p w14:paraId="1173910A" w14:textId="77777777" w:rsidR="00266E3F" w:rsidRDefault="00266E3F" w:rsidP="008D7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14:paraId="2234B0E3" w14:textId="77777777" w:rsidR="00266E3F" w:rsidRDefault="00266E3F" w:rsidP="008D7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14:paraId="270F282D" w14:textId="77777777" w:rsidR="00266E3F" w:rsidRDefault="00266E3F" w:rsidP="008D7B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14:paraId="0BA3F4F6" w14:textId="77777777" w:rsidR="002C063D" w:rsidRDefault="002C063D" w:rsidP="008D7BC0">
            <w:pPr>
              <w:jc w:val="both"/>
              <w:rPr>
                <w:sz w:val="26"/>
                <w:szCs w:val="26"/>
              </w:rPr>
            </w:pPr>
          </w:p>
          <w:p w14:paraId="5FEA22D5" w14:textId="08E71C36" w:rsidR="002C063D" w:rsidRPr="00266E3F" w:rsidRDefault="002C063D" w:rsidP="008D7BC0">
            <w:pPr>
              <w:jc w:val="both"/>
              <w:rPr>
                <w:sz w:val="26"/>
                <w:szCs w:val="26"/>
              </w:rPr>
            </w:pPr>
          </w:p>
        </w:tc>
      </w:tr>
      <w:tr w:rsidR="00266E3F" w:rsidRPr="00266E3F" w14:paraId="3DB76015" w14:textId="77777777" w:rsidTr="00B56919">
        <w:tc>
          <w:tcPr>
            <w:tcW w:w="5812" w:type="dxa"/>
          </w:tcPr>
          <w:p w14:paraId="7506536B" w14:textId="0FAFC541" w:rsidR="00266E3F" w:rsidRP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D8118F" w:rsidRPr="00D8118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одной</w:t>
            </w:r>
            <w:r w:rsidR="00D811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 деятельностью которой Вы ознакомились более подробно, ссылки на информационные ресурсы организации</w:t>
            </w:r>
          </w:p>
        </w:tc>
        <w:tc>
          <w:tcPr>
            <w:tcW w:w="4311" w:type="dxa"/>
          </w:tcPr>
          <w:p w14:paraId="0EBB2CEE" w14:textId="77777777" w:rsidR="00266E3F" w:rsidRP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E3F" w:rsidRPr="00266E3F" w14:paraId="1B45DBD3" w14:textId="77777777" w:rsidTr="00B56919">
        <w:tc>
          <w:tcPr>
            <w:tcW w:w="5812" w:type="dxa"/>
          </w:tcPr>
          <w:p w14:paraId="2B4B4D90" w14:textId="1CE6C602" w:rsidR="00266E3F" w:rsidRP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деятельности организации</w:t>
            </w:r>
          </w:p>
        </w:tc>
        <w:tc>
          <w:tcPr>
            <w:tcW w:w="4311" w:type="dxa"/>
          </w:tcPr>
          <w:p w14:paraId="02EB631C" w14:textId="2F48CC3A" w:rsidR="00266E3F" w:rsidRP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8D7B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</w:t>
            </w:r>
          </w:p>
        </w:tc>
      </w:tr>
      <w:tr w:rsidR="00266E3F" w:rsidRPr="00266E3F" w14:paraId="6D40B28F" w14:textId="77777777" w:rsidTr="00B56919">
        <w:tc>
          <w:tcPr>
            <w:tcW w:w="5812" w:type="dxa"/>
          </w:tcPr>
          <w:p w14:paraId="5924EA5E" w14:textId="26D1CF8C" w:rsidR="00266E3F" w:rsidRDefault="008D7BC0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Опишите п</w:t>
            </w:r>
            <w:r w:rsidR="00266E3F">
              <w:rPr>
                <w:rFonts w:ascii="Times New Roman" w:hAnsi="Times New Roman" w:cs="Times New Roman"/>
                <w:sz w:val="26"/>
                <w:szCs w:val="26"/>
              </w:rPr>
              <w:t>ортрет целевой аудитории организации</w:t>
            </w:r>
          </w:p>
          <w:p w14:paraId="3D2E2C75" w14:textId="7F77E0AC" w:rsidR="00D8118F" w:rsidRDefault="00D8118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(средний возраст, интересы, выполняемые задачи)</w:t>
            </w:r>
          </w:p>
        </w:tc>
        <w:tc>
          <w:tcPr>
            <w:tcW w:w="4311" w:type="dxa"/>
          </w:tcPr>
          <w:p w14:paraId="430839FE" w14:textId="77777777" w:rsid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волонтеры:</w:t>
            </w:r>
          </w:p>
          <w:p w14:paraId="2F6C6A8F" w14:textId="5D40C6FF" w:rsidR="00266E3F" w:rsidRP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66E3F" w:rsidRPr="00266E3F" w14:paraId="76E940E8" w14:textId="77777777" w:rsidTr="00B56919">
        <w:tc>
          <w:tcPr>
            <w:tcW w:w="5812" w:type="dxa"/>
          </w:tcPr>
          <w:p w14:paraId="620EFF66" w14:textId="44D91EAC" w:rsidR="000D4CAA" w:rsidRPr="00266E3F" w:rsidRDefault="000D4CAA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Опишите мероприятия или проекты организации, о которых вам было бы интересно узнать подробнее. Почему?</w:t>
            </w:r>
          </w:p>
        </w:tc>
        <w:tc>
          <w:tcPr>
            <w:tcW w:w="4311" w:type="dxa"/>
          </w:tcPr>
          <w:p w14:paraId="67FE3880" w14:textId="77777777" w:rsid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50BBFB8D" w14:textId="77777777" w:rsid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7468E36A" w14:textId="35F57480" w:rsidR="00266E3F" w:rsidRP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266E3F" w:rsidRPr="00266E3F" w14:paraId="63767445" w14:textId="77777777" w:rsidTr="00B56919">
        <w:tc>
          <w:tcPr>
            <w:tcW w:w="5812" w:type="dxa"/>
          </w:tcPr>
          <w:p w14:paraId="7FB4B803" w14:textId="732F12BD" w:rsid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Опишите самый интересный, на Ваш взгляд, </w:t>
            </w:r>
            <w:r w:rsidR="002442E2">
              <w:rPr>
                <w:rFonts w:ascii="Times New Roman" w:hAnsi="Times New Roman" w:cs="Times New Roman"/>
                <w:sz w:val="26"/>
                <w:szCs w:val="26"/>
              </w:rPr>
              <w:t>проект, реализуемый данной организ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442E2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2442E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B56919">
              <w:rPr>
                <w:rFonts w:ascii="Times New Roman" w:hAnsi="Times New Roman" w:cs="Times New Roman"/>
                <w:sz w:val="26"/>
                <w:szCs w:val="26"/>
              </w:rPr>
              <w:t>. В чем его особенность? Чем именно он Вас привлек?</w:t>
            </w:r>
          </w:p>
        </w:tc>
        <w:tc>
          <w:tcPr>
            <w:tcW w:w="4311" w:type="dxa"/>
          </w:tcPr>
          <w:p w14:paraId="5304351D" w14:textId="77777777" w:rsidR="00266E3F" w:rsidRPr="00266E3F" w:rsidRDefault="00266E3F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BC0" w:rsidRPr="00266E3F" w14:paraId="223C2D6E" w14:textId="77777777" w:rsidTr="00B56919">
        <w:tc>
          <w:tcPr>
            <w:tcW w:w="5812" w:type="dxa"/>
          </w:tcPr>
          <w:p w14:paraId="7FF80EA6" w14:textId="44C6BA22" w:rsidR="008D7BC0" w:rsidRDefault="008D7BC0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вы сможете посетить данную организацию или узнать подробнее о ее деятельности другим способом, как вы сможете использовать полученную информацию в своей деятельности/деятельности своего добровольческого объединения?</w:t>
            </w:r>
          </w:p>
        </w:tc>
        <w:tc>
          <w:tcPr>
            <w:tcW w:w="4311" w:type="dxa"/>
          </w:tcPr>
          <w:p w14:paraId="6A56E280" w14:textId="77777777" w:rsidR="008D7BC0" w:rsidRPr="00266E3F" w:rsidRDefault="008D7BC0" w:rsidP="008D7BC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20B86B" w14:textId="77777777" w:rsidR="0006617F" w:rsidRPr="0006617F" w:rsidRDefault="0006617F" w:rsidP="0006617F">
      <w:pPr>
        <w:pStyle w:val="a9"/>
        <w:spacing w:line="360" w:lineRule="auto"/>
        <w:jc w:val="both"/>
        <w:rPr>
          <w:sz w:val="26"/>
          <w:szCs w:val="26"/>
        </w:rPr>
      </w:pPr>
    </w:p>
    <w:sectPr w:rsidR="0006617F" w:rsidRPr="0006617F" w:rsidSect="00BC5557">
      <w:pgSz w:w="11906" w:h="16838"/>
      <w:pgMar w:top="818" w:right="851" w:bottom="1134" w:left="1134" w:header="56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A9DE7" w14:textId="77777777" w:rsidR="00B96B0E" w:rsidRDefault="00B96B0E" w:rsidP="00C13691">
      <w:r>
        <w:separator/>
      </w:r>
    </w:p>
  </w:endnote>
  <w:endnote w:type="continuationSeparator" w:id="0">
    <w:p w14:paraId="33CE76F6" w14:textId="77777777" w:rsidR="00B96B0E" w:rsidRDefault="00B96B0E" w:rsidP="00C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795E" w14:textId="77777777" w:rsidR="00B96B0E" w:rsidRDefault="00B96B0E" w:rsidP="00C13691">
      <w:r>
        <w:separator/>
      </w:r>
    </w:p>
  </w:footnote>
  <w:footnote w:type="continuationSeparator" w:id="0">
    <w:p w14:paraId="35E88E8C" w14:textId="77777777" w:rsidR="00B96B0E" w:rsidRDefault="00B96B0E" w:rsidP="00C1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7785154"/>
      <w:docPartObj>
        <w:docPartGallery w:val="Page Numbers (Top of Page)"/>
        <w:docPartUnique/>
      </w:docPartObj>
    </w:sdtPr>
    <w:sdtEndPr/>
    <w:sdtContent>
      <w:p w14:paraId="56A11E74" w14:textId="77777777" w:rsidR="0006617F" w:rsidRDefault="0006617F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1A2FD7" w14:textId="77777777" w:rsidR="0006617F" w:rsidRDefault="0006617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8418177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sz w:val="28"/>
        <w:szCs w:val="28"/>
      </w:rPr>
    </w:lvl>
  </w:abstractNum>
  <w:abstractNum w:abstractNumId="4" w15:restartNumberingAfterBreak="0">
    <w:nsid w:val="00000005"/>
    <w:multiLevelType w:val="singleLevel"/>
    <w:tmpl w:val="52283A8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992"/>
        </w:tabs>
        <w:ind w:left="1505" w:hanging="79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1" w:hanging="79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9" w:hanging="795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hint="default"/>
        <w:b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7" w15:restartNumberingAfterBreak="0">
    <w:nsid w:val="0EBA2652"/>
    <w:multiLevelType w:val="hybridMultilevel"/>
    <w:tmpl w:val="777E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0830"/>
    <w:multiLevelType w:val="hybridMultilevel"/>
    <w:tmpl w:val="417CA572"/>
    <w:lvl w:ilvl="0" w:tplc="12C209F4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9" w15:restartNumberingAfterBreak="0">
    <w:nsid w:val="2B57643B"/>
    <w:multiLevelType w:val="hybridMultilevel"/>
    <w:tmpl w:val="D54C83B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2D75"/>
    <w:multiLevelType w:val="hybridMultilevel"/>
    <w:tmpl w:val="E08C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6099"/>
    <w:multiLevelType w:val="hybridMultilevel"/>
    <w:tmpl w:val="4BC0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7A33"/>
    <w:multiLevelType w:val="singleLevel"/>
    <w:tmpl w:val="1C60DE1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color w:val="auto"/>
        <w:sz w:val="28"/>
        <w:szCs w:val="28"/>
      </w:rPr>
    </w:lvl>
  </w:abstractNum>
  <w:abstractNum w:abstractNumId="13" w15:restartNumberingAfterBreak="0">
    <w:nsid w:val="3F061B68"/>
    <w:multiLevelType w:val="hybridMultilevel"/>
    <w:tmpl w:val="25B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3460"/>
    <w:multiLevelType w:val="hybridMultilevel"/>
    <w:tmpl w:val="84FC4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09EA"/>
    <w:multiLevelType w:val="hybridMultilevel"/>
    <w:tmpl w:val="344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559DB"/>
    <w:multiLevelType w:val="hybridMultilevel"/>
    <w:tmpl w:val="B0AEAD5A"/>
    <w:lvl w:ilvl="0" w:tplc="1B12E4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DB13C82"/>
    <w:multiLevelType w:val="hybridMultilevel"/>
    <w:tmpl w:val="247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804EC"/>
    <w:multiLevelType w:val="hybridMultilevel"/>
    <w:tmpl w:val="3318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867E5"/>
    <w:multiLevelType w:val="hybridMultilevel"/>
    <w:tmpl w:val="878E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801E9"/>
    <w:multiLevelType w:val="hybridMultilevel"/>
    <w:tmpl w:val="D3B8D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07FB8"/>
    <w:multiLevelType w:val="hybridMultilevel"/>
    <w:tmpl w:val="777E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6"/>
  </w:num>
  <w:num w:numId="10">
    <w:abstractNumId w:val="12"/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13"/>
  </w:num>
  <w:num w:numId="17">
    <w:abstractNumId w:val="10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31"/>
    <w:rsid w:val="000006BE"/>
    <w:rsid w:val="000224BB"/>
    <w:rsid w:val="000249AB"/>
    <w:rsid w:val="000269EE"/>
    <w:rsid w:val="000552B4"/>
    <w:rsid w:val="0006617F"/>
    <w:rsid w:val="00083688"/>
    <w:rsid w:val="00086252"/>
    <w:rsid w:val="00094F95"/>
    <w:rsid w:val="00096492"/>
    <w:rsid w:val="000B2504"/>
    <w:rsid w:val="000B3A37"/>
    <w:rsid w:val="000C417F"/>
    <w:rsid w:val="000D371D"/>
    <w:rsid w:val="000D3B8C"/>
    <w:rsid w:val="000D4CAA"/>
    <w:rsid w:val="000D69C4"/>
    <w:rsid w:val="000E4654"/>
    <w:rsid w:val="000F7F99"/>
    <w:rsid w:val="001013E4"/>
    <w:rsid w:val="00104537"/>
    <w:rsid w:val="001254CD"/>
    <w:rsid w:val="001450B1"/>
    <w:rsid w:val="0016365C"/>
    <w:rsid w:val="001660B3"/>
    <w:rsid w:val="0018150F"/>
    <w:rsid w:val="00191A94"/>
    <w:rsid w:val="001930B2"/>
    <w:rsid w:val="00195F43"/>
    <w:rsid w:val="001A3525"/>
    <w:rsid w:val="001B167D"/>
    <w:rsid w:val="001B3341"/>
    <w:rsid w:val="001B7E56"/>
    <w:rsid w:val="001D1CE6"/>
    <w:rsid w:val="001D242D"/>
    <w:rsid w:val="001F27D4"/>
    <w:rsid w:val="002219D9"/>
    <w:rsid w:val="002240D2"/>
    <w:rsid w:val="00224195"/>
    <w:rsid w:val="002442E2"/>
    <w:rsid w:val="00251B67"/>
    <w:rsid w:val="002635F5"/>
    <w:rsid w:val="00266E3F"/>
    <w:rsid w:val="0027303A"/>
    <w:rsid w:val="002730A3"/>
    <w:rsid w:val="0028325D"/>
    <w:rsid w:val="00286F30"/>
    <w:rsid w:val="00292253"/>
    <w:rsid w:val="002975CD"/>
    <w:rsid w:val="002A0009"/>
    <w:rsid w:val="002B791D"/>
    <w:rsid w:val="002C063D"/>
    <w:rsid w:val="002C2C93"/>
    <w:rsid w:val="002E0E7F"/>
    <w:rsid w:val="002E23C9"/>
    <w:rsid w:val="002E3D7E"/>
    <w:rsid w:val="002E7CDB"/>
    <w:rsid w:val="002F5243"/>
    <w:rsid w:val="00304859"/>
    <w:rsid w:val="0032200A"/>
    <w:rsid w:val="0032498D"/>
    <w:rsid w:val="003544AB"/>
    <w:rsid w:val="003547CE"/>
    <w:rsid w:val="003614DD"/>
    <w:rsid w:val="00363492"/>
    <w:rsid w:val="0038254F"/>
    <w:rsid w:val="003871F8"/>
    <w:rsid w:val="0038751C"/>
    <w:rsid w:val="0039140F"/>
    <w:rsid w:val="003D07A7"/>
    <w:rsid w:val="003F48BE"/>
    <w:rsid w:val="00403454"/>
    <w:rsid w:val="00407603"/>
    <w:rsid w:val="00414EBC"/>
    <w:rsid w:val="0041623A"/>
    <w:rsid w:val="00432157"/>
    <w:rsid w:val="00440255"/>
    <w:rsid w:val="00440800"/>
    <w:rsid w:val="00446495"/>
    <w:rsid w:val="004765BF"/>
    <w:rsid w:val="00485BAC"/>
    <w:rsid w:val="00486891"/>
    <w:rsid w:val="004C2273"/>
    <w:rsid w:val="004C6413"/>
    <w:rsid w:val="004E6100"/>
    <w:rsid w:val="004F218F"/>
    <w:rsid w:val="004F417B"/>
    <w:rsid w:val="0050564F"/>
    <w:rsid w:val="00515BD7"/>
    <w:rsid w:val="0051699F"/>
    <w:rsid w:val="00547FBD"/>
    <w:rsid w:val="00562EBD"/>
    <w:rsid w:val="0056588F"/>
    <w:rsid w:val="00575020"/>
    <w:rsid w:val="00582595"/>
    <w:rsid w:val="00583E27"/>
    <w:rsid w:val="00590906"/>
    <w:rsid w:val="005A2924"/>
    <w:rsid w:val="005A7D99"/>
    <w:rsid w:val="005B38BA"/>
    <w:rsid w:val="005B6B46"/>
    <w:rsid w:val="005C0814"/>
    <w:rsid w:val="005C6AE3"/>
    <w:rsid w:val="005C7531"/>
    <w:rsid w:val="005D2D7E"/>
    <w:rsid w:val="005D7E68"/>
    <w:rsid w:val="005E2AC2"/>
    <w:rsid w:val="005E3194"/>
    <w:rsid w:val="005F22C6"/>
    <w:rsid w:val="00607D6E"/>
    <w:rsid w:val="006358C6"/>
    <w:rsid w:val="00645215"/>
    <w:rsid w:val="0064719D"/>
    <w:rsid w:val="00655EEF"/>
    <w:rsid w:val="0065774E"/>
    <w:rsid w:val="00660E0F"/>
    <w:rsid w:val="00666315"/>
    <w:rsid w:val="0067754F"/>
    <w:rsid w:val="006A41B8"/>
    <w:rsid w:val="006B5DD8"/>
    <w:rsid w:val="006C3F0D"/>
    <w:rsid w:val="006C61B8"/>
    <w:rsid w:val="006E360F"/>
    <w:rsid w:val="007202BC"/>
    <w:rsid w:val="00723066"/>
    <w:rsid w:val="0072761A"/>
    <w:rsid w:val="00747B18"/>
    <w:rsid w:val="007728A6"/>
    <w:rsid w:val="00780952"/>
    <w:rsid w:val="007B3525"/>
    <w:rsid w:val="007B6977"/>
    <w:rsid w:val="007C05CC"/>
    <w:rsid w:val="007D019C"/>
    <w:rsid w:val="007D1C63"/>
    <w:rsid w:val="007D2D3F"/>
    <w:rsid w:val="007F241E"/>
    <w:rsid w:val="007F2C29"/>
    <w:rsid w:val="00807BCB"/>
    <w:rsid w:val="00815411"/>
    <w:rsid w:val="00823F36"/>
    <w:rsid w:val="0083326C"/>
    <w:rsid w:val="00870B84"/>
    <w:rsid w:val="0088054F"/>
    <w:rsid w:val="00880D3C"/>
    <w:rsid w:val="00880F8B"/>
    <w:rsid w:val="008816EE"/>
    <w:rsid w:val="008C0D19"/>
    <w:rsid w:val="008D7BC0"/>
    <w:rsid w:val="008F78ED"/>
    <w:rsid w:val="00903451"/>
    <w:rsid w:val="00905EFB"/>
    <w:rsid w:val="009074FF"/>
    <w:rsid w:val="00907DB1"/>
    <w:rsid w:val="0091422C"/>
    <w:rsid w:val="00931710"/>
    <w:rsid w:val="00934203"/>
    <w:rsid w:val="009515FC"/>
    <w:rsid w:val="00951C6C"/>
    <w:rsid w:val="009533B4"/>
    <w:rsid w:val="00954EBC"/>
    <w:rsid w:val="00963A17"/>
    <w:rsid w:val="00992FC9"/>
    <w:rsid w:val="009937DB"/>
    <w:rsid w:val="009A4E52"/>
    <w:rsid w:val="009A5BE9"/>
    <w:rsid w:val="009B398C"/>
    <w:rsid w:val="009B70F6"/>
    <w:rsid w:val="009C02DF"/>
    <w:rsid w:val="00A042E6"/>
    <w:rsid w:val="00A117EE"/>
    <w:rsid w:val="00A12332"/>
    <w:rsid w:val="00A168C8"/>
    <w:rsid w:val="00A2013F"/>
    <w:rsid w:val="00A2051E"/>
    <w:rsid w:val="00A23B21"/>
    <w:rsid w:val="00A446FA"/>
    <w:rsid w:val="00A45F1D"/>
    <w:rsid w:val="00A47130"/>
    <w:rsid w:val="00A4766E"/>
    <w:rsid w:val="00A60F4B"/>
    <w:rsid w:val="00A70FD6"/>
    <w:rsid w:val="00A7272D"/>
    <w:rsid w:val="00A94168"/>
    <w:rsid w:val="00A969FE"/>
    <w:rsid w:val="00A96CBE"/>
    <w:rsid w:val="00AB3558"/>
    <w:rsid w:val="00AB4CFD"/>
    <w:rsid w:val="00AC58A3"/>
    <w:rsid w:val="00AF2099"/>
    <w:rsid w:val="00AF2291"/>
    <w:rsid w:val="00AF3CC6"/>
    <w:rsid w:val="00B00A07"/>
    <w:rsid w:val="00B1209D"/>
    <w:rsid w:val="00B133B7"/>
    <w:rsid w:val="00B309C7"/>
    <w:rsid w:val="00B3452C"/>
    <w:rsid w:val="00B56919"/>
    <w:rsid w:val="00B6649F"/>
    <w:rsid w:val="00B73FF5"/>
    <w:rsid w:val="00B822E7"/>
    <w:rsid w:val="00B9434B"/>
    <w:rsid w:val="00B96B0E"/>
    <w:rsid w:val="00BA728B"/>
    <w:rsid w:val="00BA7DF7"/>
    <w:rsid w:val="00BC07A0"/>
    <w:rsid w:val="00BC5557"/>
    <w:rsid w:val="00BC73CC"/>
    <w:rsid w:val="00BC7DF7"/>
    <w:rsid w:val="00BD1641"/>
    <w:rsid w:val="00BE0960"/>
    <w:rsid w:val="00BE0E33"/>
    <w:rsid w:val="00BE50A5"/>
    <w:rsid w:val="00C0148A"/>
    <w:rsid w:val="00C13691"/>
    <w:rsid w:val="00C36D5B"/>
    <w:rsid w:val="00C41A48"/>
    <w:rsid w:val="00C76748"/>
    <w:rsid w:val="00C801F8"/>
    <w:rsid w:val="00C84671"/>
    <w:rsid w:val="00CC5F13"/>
    <w:rsid w:val="00CC7362"/>
    <w:rsid w:val="00CE1A33"/>
    <w:rsid w:val="00D07A41"/>
    <w:rsid w:val="00D23ABD"/>
    <w:rsid w:val="00D23BBA"/>
    <w:rsid w:val="00D24497"/>
    <w:rsid w:val="00D333CD"/>
    <w:rsid w:val="00D44024"/>
    <w:rsid w:val="00D44996"/>
    <w:rsid w:val="00D45310"/>
    <w:rsid w:val="00D46003"/>
    <w:rsid w:val="00D51F63"/>
    <w:rsid w:val="00D7186B"/>
    <w:rsid w:val="00D73FB8"/>
    <w:rsid w:val="00D745FC"/>
    <w:rsid w:val="00D75CAE"/>
    <w:rsid w:val="00D8118F"/>
    <w:rsid w:val="00D9778B"/>
    <w:rsid w:val="00DA3ED1"/>
    <w:rsid w:val="00DB7677"/>
    <w:rsid w:val="00DF7BAE"/>
    <w:rsid w:val="00E202CE"/>
    <w:rsid w:val="00E45E2B"/>
    <w:rsid w:val="00E52F31"/>
    <w:rsid w:val="00E617B1"/>
    <w:rsid w:val="00E97DF6"/>
    <w:rsid w:val="00EA171D"/>
    <w:rsid w:val="00EB5C96"/>
    <w:rsid w:val="00EC666D"/>
    <w:rsid w:val="00EC7661"/>
    <w:rsid w:val="00EE0C27"/>
    <w:rsid w:val="00F03422"/>
    <w:rsid w:val="00F061C7"/>
    <w:rsid w:val="00F079F4"/>
    <w:rsid w:val="00F2104B"/>
    <w:rsid w:val="00F25D42"/>
    <w:rsid w:val="00F443AB"/>
    <w:rsid w:val="00FB25BD"/>
    <w:rsid w:val="00FC32B7"/>
    <w:rsid w:val="00FC415C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816C6"/>
  <w15:docId w15:val="{B75126F7-C5A4-49D9-B53D-19598B0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9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096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B34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2C"/>
    <w:rPr>
      <w:sz w:val="24"/>
      <w:szCs w:val="24"/>
      <w:lang w:eastAsia="ar-SA"/>
    </w:rPr>
  </w:style>
  <w:style w:type="character" w:styleId="afb">
    <w:name w:val="annotation reference"/>
    <w:basedOn w:val="a0"/>
    <w:uiPriority w:val="99"/>
    <w:semiHidden/>
    <w:unhideWhenUsed/>
    <w:rsid w:val="00D4499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4499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44996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4499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44996"/>
    <w:rPr>
      <w:b/>
      <w:bCs/>
      <w:lang w:eastAsia="ar-SA"/>
    </w:rPr>
  </w:style>
  <w:style w:type="character" w:styleId="aff0">
    <w:name w:val="Unresolved Mention"/>
    <w:basedOn w:val="a0"/>
    <w:uiPriority w:val="99"/>
    <w:semiHidden/>
    <w:unhideWhenUsed/>
    <w:rsid w:val="00D5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2349-DACD-42AC-849F-E2CBA49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2</cp:revision>
  <cp:lastPrinted>2017-01-30T12:14:00Z</cp:lastPrinted>
  <dcterms:created xsi:type="dcterms:W3CDTF">2020-08-20T06:21:00Z</dcterms:created>
  <dcterms:modified xsi:type="dcterms:W3CDTF">2020-08-20T06:21:00Z</dcterms:modified>
</cp:coreProperties>
</file>